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FE" w:rsidRPr="00F92765" w:rsidRDefault="003A7FFE" w:rsidP="003A7FFE">
      <w:pPr>
        <w:jc w:val="center"/>
        <w:rPr>
          <w:b/>
        </w:rPr>
      </w:pPr>
      <w:r w:rsidRPr="00F92765">
        <w:rPr>
          <w:b/>
        </w:rPr>
        <w:t>Уведомление</w:t>
      </w:r>
    </w:p>
    <w:p w:rsidR="003A7FFE" w:rsidRPr="00F92765" w:rsidRDefault="003A7FFE" w:rsidP="003A7FFE">
      <w:pPr>
        <w:jc w:val="center"/>
        <w:rPr>
          <w:b/>
        </w:rPr>
      </w:pPr>
      <w:r w:rsidRPr="00F92765">
        <w:rPr>
          <w:b/>
        </w:rPr>
        <w:t>о проведении публичных консультаций по проекту</w:t>
      </w:r>
    </w:p>
    <w:p w:rsidR="003A7FFE" w:rsidRPr="00F92765" w:rsidRDefault="003A7FFE" w:rsidP="003A7FFE">
      <w:pPr>
        <w:jc w:val="center"/>
        <w:rPr>
          <w:b/>
        </w:rPr>
      </w:pPr>
      <w:r w:rsidRPr="00F92765">
        <w:rPr>
          <w:b/>
        </w:rPr>
        <w:t>муниципального нормативного правового акта</w:t>
      </w:r>
    </w:p>
    <w:p w:rsidR="003A7FFE" w:rsidRPr="00F92765" w:rsidRDefault="003A7FFE" w:rsidP="003A7FFE">
      <w:pPr>
        <w:jc w:val="center"/>
        <w:rPr>
          <w:b/>
        </w:rPr>
      </w:pPr>
    </w:p>
    <w:p w:rsidR="00F67972" w:rsidRPr="00F92765" w:rsidRDefault="003A7FFE" w:rsidP="00F67972">
      <w:pPr>
        <w:autoSpaceDE w:val="0"/>
        <w:autoSpaceDN w:val="0"/>
        <w:ind w:left="567"/>
        <w:jc w:val="center"/>
        <w:rPr>
          <w:u w:val="single"/>
        </w:rPr>
      </w:pPr>
      <w:r w:rsidRPr="00F92765">
        <w:t xml:space="preserve">Настоящим </w:t>
      </w:r>
      <w:r w:rsidR="009F29A1" w:rsidRPr="009F29A1">
        <w:rPr>
          <w:u w:val="single"/>
        </w:rPr>
        <w:t>Отдел предпринимательства и сельского хозяйства управления предпринимательства, инвестиций и муниципальных программ департамента</w:t>
      </w:r>
      <w:r w:rsidR="009F29A1">
        <w:rPr>
          <w:u w:val="single"/>
        </w:rPr>
        <w:t xml:space="preserve"> экономики администрации район</w:t>
      </w:r>
    </w:p>
    <w:p w:rsidR="003A7FFE" w:rsidRPr="00F92765" w:rsidRDefault="003A7FFE" w:rsidP="00F67972">
      <w:pPr>
        <w:autoSpaceDE w:val="0"/>
        <w:autoSpaceDN w:val="0"/>
        <w:ind w:left="567"/>
        <w:jc w:val="center"/>
        <w:rPr>
          <w:iCs/>
        </w:rPr>
      </w:pPr>
      <w:r w:rsidRPr="00F92765">
        <w:rPr>
          <w:iCs/>
        </w:rPr>
        <w:t>(наименование регулирующего органа)</w:t>
      </w:r>
    </w:p>
    <w:p w:rsidR="00F92765" w:rsidRDefault="003A7FFE" w:rsidP="00EE1951">
      <w:pPr>
        <w:autoSpaceDE w:val="0"/>
        <w:autoSpaceDN w:val="0"/>
        <w:ind w:firstLine="567"/>
        <w:contextualSpacing/>
        <w:jc w:val="both"/>
        <w:rPr>
          <w:bCs/>
        </w:rPr>
      </w:pPr>
      <w:r w:rsidRPr="00EE1951">
        <w:t>извещает о начале обсуждения предлагаемого правового регулирования и сборе предложений заинтересованных лиц по проекту</w:t>
      </w:r>
      <w:r w:rsidR="004665A4" w:rsidRPr="00EE1951">
        <w:t xml:space="preserve"> </w:t>
      </w:r>
      <w:r w:rsidR="004D7AB6">
        <w:t>«</w:t>
      </w:r>
      <w:r w:rsidR="004D7AB6" w:rsidRPr="004D7AB6">
        <w:rPr>
          <w:bCs/>
        </w:rPr>
        <w:t>О внесении изменений в постановление администрации района от 21.12.2023 № 1406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4D7AB6" w:rsidRPr="00EE1951" w:rsidRDefault="004D7AB6" w:rsidP="00EE1951">
      <w:pPr>
        <w:autoSpaceDE w:val="0"/>
        <w:autoSpaceDN w:val="0"/>
        <w:ind w:firstLine="567"/>
        <w:contextualSpacing/>
        <w:jc w:val="both"/>
        <w:rPr>
          <w:iCs/>
        </w:rPr>
      </w:pPr>
    </w:p>
    <w:p w:rsidR="00F92765" w:rsidRPr="00EE1951" w:rsidRDefault="00F92765" w:rsidP="00EE1951">
      <w:pPr>
        <w:pStyle w:val="afffff5"/>
        <w:numPr>
          <w:ilvl w:val="0"/>
          <w:numId w:val="16"/>
        </w:numPr>
        <w:spacing w:line="240" w:lineRule="auto"/>
        <w:ind w:left="0" w:firstLine="567"/>
        <w:contextualSpacing/>
        <w:rPr>
          <w:rFonts w:eastAsia="Calibri"/>
          <w:sz w:val="28"/>
          <w:szCs w:val="28"/>
          <w:lang w:eastAsia="en-US"/>
        </w:rPr>
      </w:pPr>
      <w:r w:rsidRPr="00EE1951">
        <w:rPr>
          <w:rFonts w:eastAsia="Calibri"/>
          <w:sz w:val="28"/>
          <w:szCs w:val="28"/>
          <w:lang w:eastAsia="en-US"/>
        </w:rPr>
        <w:t>Цели предлагаемого правового регулирования:</w:t>
      </w:r>
    </w:p>
    <w:p w:rsidR="009F29A1" w:rsidRDefault="009F29A1" w:rsidP="009F29A1">
      <w:pPr>
        <w:pStyle w:val="pt-consplusnormal"/>
        <w:ind w:firstLine="567"/>
        <w:contextualSpacing/>
        <w:jc w:val="both"/>
        <w:rPr>
          <w:rStyle w:val="pt-a1-000004"/>
          <w:sz w:val="28"/>
          <w:szCs w:val="28"/>
        </w:rPr>
      </w:pPr>
      <w:r w:rsidRPr="0018519B">
        <w:rPr>
          <w:rStyle w:val="pt-a1-000004"/>
          <w:sz w:val="28"/>
          <w:szCs w:val="28"/>
        </w:rPr>
        <w:t>проект разработан в целях приведения в соответствие с изменениями государственной программы, в части</w:t>
      </w:r>
      <w:r>
        <w:rPr>
          <w:rStyle w:val="pt-a1-000004"/>
          <w:sz w:val="28"/>
          <w:szCs w:val="28"/>
        </w:rPr>
        <w:t xml:space="preserve"> дополнения направлением поддержки субъектов малого и среднего предпринимательства в виде возмещения части затрат, связанных с декларированием соответствия произведенной продукции.</w:t>
      </w:r>
    </w:p>
    <w:p w:rsidR="00F92765" w:rsidRPr="00EE1951" w:rsidRDefault="00F92765" w:rsidP="00EE1951">
      <w:pPr>
        <w:pStyle w:val="afffff5"/>
        <w:numPr>
          <w:ilvl w:val="0"/>
          <w:numId w:val="16"/>
        </w:numPr>
        <w:spacing w:line="240" w:lineRule="auto"/>
        <w:ind w:left="0" w:firstLine="567"/>
        <w:contextualSpacing/>
        <w:rPr>
          <w:rFonts w:eastAsia="Calibri"/>
          <w:sz w:val="28"/>
          <w:szCs w:val="28"/>
          <w:lang w:eastAsia="en-US"/>
        </w:rPr>
      </w:pPr>
      <w:r w:rsidRPr="00EE1951">
        <w:rPr>
          <w:rFonts w:eastAsia="Calibri"/>
          <w:sz w:val="28"/>
          <w:szCs w:val="28"/>
          <w:lang w:eastAsia="en-US"/>
        </w:rPr>
        <w:t xml:space="preserve">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 </w:t>
      </w:r>
    </w:p>
    <w:p w:rsidR="009F29A1" w:rsidRPr="00AC4978" w:rsidRDefault="009F29A1" w:rsidP="009F29A1">
      <w:pPr>
        <w:pStyle w:val="pt-consplusnormal"/>
        <w:ind w:firstLine="567"/>
        <w:contextualSpacing/>
        <w:jc w:val="both"/>
        <w:rPr>
          <w:sz w:val="28"/>
          <w:szCs w:val="28"/>
        </w:rPr>
      </w:pPr>
      <w:r w:rsidRPr="00AC4978">
        <w:rPr>
          <w:sz w:val="28"/>
          <w:szCs w:val="28"/>
        </w:rPr>
        <w:t>Субъекты малого и среднего предпринимательства.</w:t>
      </w:r>
    </w:p>
    <w:p w:rsidR="00F92765" w:rsidRPr="00EE1951" w:rsidRDefault="00BE52FC" w:rsidP="00EE1951">
      <w:pPr>
        <w:ind w:firstLine="567"/>
        <w:contextualSpacing/>
        <w:jc w:val="both"/>
        <w:rPr>
          <w:rFonts w:eastAsia="Calibri"/>
          <w:lang w:eastAsia="en-US"/>
        </w:rPr>
      </w:pPr>
      <w:r w:rsidRPr="00EE1951">
        <w:rPr>
          <w:rFonts w:eastAsia="Calibri"/>
          <w:lang w:eastAsia="en-US"/>
        </w:rPr>
        <w:t>3.</w:t>
      </w:r>
      <w:r w:rsidRPr="00EE1951">
        <w:rPr>
          <w:rFonts w:eastAsia="Calibri"/>
          <w:i/>
          <w:lang w:eastAsia="en-US"/>
        </w:rPr>
        <w:t xml:space="preserve"> </w:t>
      </w:r>
      <w:r w:rsidR="00F92765" w:rsidRPr="00EE1951">
        <w:rPr>
          <w:rFonts w:eastAsia="Calibri"/>
          <w:lang w:eastAsia="en-US"/>
        </w:rPr>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p w:rsidR="009F29A1" w:rsidRDefault="009F29A1" w:rsidP="009F29A1">
      <w:pPr>
        <w:pStyle w:val="pt-consplusnormal"/>
        <w:ind w:firstLine="567"/>
        <w:contextualSpacing/>
        <w:jc w:val="both"/>
        <w:rPr>
          <w:rStyle w:val="pt-a1-000004"/>
          <w:sz w:val="28"/>
          <w:szCs w:val="28"/>
        </w:rPr>
      </w:pPr>
      <w:r w:rsidRPr="0018519B">
        <w:rPr>
          <w:rStyle w:val="pt-a1-000004"/>
          <w:sz w:val="28"/>
          <w:szCs w:val="28"/>
        </w:rPr>
        <w:t>данным проектом предусматривается дополнени</w:t>
      </w:r>
      <w:r>
        <w:rPr>
          <w:rStyle w:val="pt-a1-000004"/>
          <w:sz w:val="28"/>
          <w:szCs w:val="28"/>
        </w:rPr>
        <w:t>е в Порядок предоставления субсидии субъектам малого и среднего предпринимательства в виде возмещения части затрат, связанных с декларированием соответствия произведенной продукции.</w:t>
      </w:r>
    </w:p>
    <w:p w:rsidR="00F92765" w:rsidRPr="00BE52FC" w:rsidRDefault="00F92765" w:rsidP="00EE1951">
      <w:pPr>
        <w:pStyle w:val="afffff5"/>
        <w:numPr>
          <w:ilvl w:val="0"/>
          <w:numId w:val="17"/>
        </w:numPr>
        <w:spacing w:line="240" w:lineRule="auto"/>
        <w:ind w:left="0" w:firstLine="567"/>
        <w:contextualSpacing/>
        <w:rPr>
          <w:rFonts w:eastAsia="Calibri"/>
          <w:sz w:val="28"/>
          <w:szCs w:val="28"/>
          <w:lang w:eastAsia="en-US"/>
        </w:rPr>
      </w:pPr>
      <w:r w:rsidRPr="00BE52FC">
        <w:rPr>
          <w:rFonts w:eastAsia="Calibri"/>
          <w:sz w:val="28"/>
          <w:szCs w:val="28"/>
          <w:lang w:eastAsia="en-US"/>
        </w:rPr>
        <w:t>Оценка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p w:rsidR="00973E53" w:rsidRPr="00EC0573" w:rsidRDefault="00973E53" w:rsidP="00EE1951">
      <w:pPr>
        <w:autoSpaceDE w:val="0"/>
        <w:autoSpaceDN w:val="0"/>
        <w:ind w:firstLine="567"/>
        <w:contextualSpacing/>
        <w:jc w:val="both"/>
        <w:rPr>
          <w:rStyle w:val="pt-a1-000010"/>
          <w:i/>
        </w:rPr>
      </w:pPr>
      <w:r w:rsidRPr="00EC0573">
        <w:rPr>
          <w:rStyle w:val="pt-a1-000010"/>
          <w:i/>
        </w:rPr>
        <w:t xml:space="preserve">Ориентировочные расходы </w:t>
      </w:r>
      <w:r w:rsidR="00EC0573" w:rsidRPr="00EC0573">
        <w:rPr>
          <w:rStyle w:val="pt-a1-000010"/>
          <w:i/>
        </w:rPr>
        <w:t>7</w:t>
      </w:r>
      <w:r w:rsidRPr="00EC0573">
        <w:rPr>
          <w:rStyle w:val="pt-a1-000010"/>
          <w:i/>
        </w:rPr>
        <w:t xml:space="preserve"> 000 рублей.</w:t>
      </w:r>
    </w:p>
    <w:p w:rsidR="00F92765" w:rsidRPr="00BE52FC" w:rsidRDefault="00F92765" w:rsidP="00EE1951">
      <w:pPr>
        <w:autoSpaceDE w:val="0"/>
        <w:autoSpaceDN w:val="0"/>
        <w:ind w:firstLine="567"/>
        <w:contextualSpacing/>
        <w:jc w:val="both"/>
        <w:rPr>
          <w:rFonts w:eastAsia="Calibri"/>
          <w:lang w:eastAsia="en-US"/>
        </w:rPr>
      </w:pPr>
      <w:r w:rsidRPr="00BE52FC">
        <w:rPr>
          <w:rFonts w:eastAsia="Calibri"/>
          <w:lang w:eastAsia="en-US"/>
        </w:rPr>
        <w:t>5.</w:t>
      </w:r>
      <w:r w:rsidRPr="00BE52FC">
        <w:rPr>
          <w:rFonts w:eastAsia="Calibri"/>
          <w:lang w:eastAsia="en-US"/>
        </w:rPr>
        <w:tab/>
        <w:t>Планируемый срок вступления в силу предлагаемого правового регулирования:</w:t>
      </w:r>
    </w:p>
    <w:p w:rsidR="00F92765" w:rsidRPr="00583BFD" w:rsidRDefault="009F29A1" w:rsidP="00EE1951">
      <w:pPr>
        <w:autoSpaceDE w:val="0"/>
        <w:autoSpaceDN w:val="0"/>
        <w:ind w:firstLine="567"/>
        <w:contextualSpacing/>
        <w:jc w:val="both"/>
        <w:rPr>
          <w:i/>
          <w:iCs/>
        </w:rPr>
      </w:pPr>
      <w:r>
        <w:rPr>
          <w:i/>
          <w:iCs/>
        </w:rPr>
        <w:t xml:space="preserve">Июнь </w:t>
      </w:r>
      <w:r w:rsidR="00BE52FC">
        <w:rPr>
          <w:i/>
          <w:iCs/>
        </w:rPr>
        <w:t>2024</w:t>
      </w:r>
      <w:r w:rsidR="00F92765" w:rsidRPr="00583BFD">
        <w:rPr>
          <w:i/>
          <w:iCs/>
        </w:rPr>
        <w:t xml:space="preserve"> года.</w:t>
      </w:r>
    </w:p>
    <w:p w:rsidR="003A7FFE" w:rsidRPr="00583BFD" w:rsidRDefault="003A7FFE" w:rsidP="00EE1951">
      <w:pPr>
        <w:autoSpaceDE w:val="0"/>
        <w:autoSpaceDN w:val="0"/>
        <w:ind w:firstLine="567"/>
        <w:contextualSpacing/>
        <w:jc w:val="both"/>
        <w:rPr>
          <w:iCs/>
        </w:rPr>
      </w:pPr>
      <w:r w:rsidRPr="00583BFD">
        <w:rPr>
          <w:iCs/>
        </w:rPr>
        <w:t xml:space="preserve">                    </w:t>
      </w:r>
    </w:p>
    <w:p w:rsidR="009F29A1" w:rsidRDefault="003A7FFE" w:rsidP="009F29A1">
      <w:pPr>
        <w:tabs>
          <w:tab w:val="right" w:pos="9923"/>
        </w:tabs>
        <w:autoSpaceDE w:val="0"/>
        <w:autoSpaceDN w:val="0"/>
        <w:spacing w:before="120"/>
        <w:ind w:firstLine="567"/>
        <w:contextualSpacing/>
        <w:jc w:val="both"/>
        <w:rPr>
          <w:rStyle w:val="af9"/>
          <w:rFonts w:eastAsia="Calibri"/>
          <w:lang w:eastAsia="en-US"/>
        </w:rPr>
      </w:pPr>
      <w:r w:rsidRPr="00583BFD">
        <w:lastRenderedPageBreak/>
        <w:t xml:space="preserve">Предложения принимаются по адресу: </w:t>
      </w:r>
      <w:r w:rsidR="00BF222A" w:rsidRPr="00583BFD">
        <w:t>628602, Ханты-Мансийский автономный округ – Югра, г. Нижневартовск, ул. Таёжная, 19</w:t>
      </w:r>
      <w:r w:rsidRPr="00583BFD">
        <w:t>,</w:t>
      </w:r>
      <w:r w:rsidR="00BF222A" w:rsidRPr="00583BFD">
        <w:t xml:space="preserve"> к. </w:t>
      </w:r>
      <w:r w:rsidR="009B196F" w:rsidRPr="00583BFD">
        <w:t>203</w:t>
      </w:r>
      <w:r w:rsidR="009F29A1">
        <w:t xml:space="preserve">, </w:t>
      </w:r>
      <w:r w:rsidRPr="00F92765">
        <w:t xml:space="preserve">а также по адресу электронной почты: </w:t>
      </w:r>
      <w:hyperlink r:id="rId8" w:history="1">
        <w:r w:rsidR="009F29A1" w:rsidRPr="0005653F">
          <w:rPr>
            <w:rStyle w:val="af9"/>
            <w:rFonts w:eastAsia="Calibri"/>
            <w:lang w:eastAsia="en-US"/>
          </w:rPr>
          <w:t>DSDE@NVraion.ru</w:t>
        </w:r>
      </w:hyperlink>
    </w:p>
    <w:p w:rsidR="00291485" w:rsidRPr="00F92765" w:rsidRDefault="003A7FFE" w:rsidP="009F29A1">
      <w:pPr>
        <w:autoSpaceDE w:val="0"/>
        <w:autoSpaceDN w:val="0"/>
        <w:ind w:firstLine="567"/>
        <w:contextualSpacing/>
        <w:jc w:val="both"/>
      </w:pPr>
      <w:r w:rsidRPr="00F92765">
        <w:t>Контактное лицо по вопросам проведения публичных консультаций:</w:t>
      </w:r>
      <w:r w:rsidR="00BF222A" w:rsidRPr="00F92765">
        <w:t xml:space="preserve"> </w:t>
      </w:r>
    </w:p>
    <w:p w:rsidR="00216627" w:rsidRPr="00F92765" w:rsidRDefault="00291485" w:rsidP="00BE52FC">
      <w:pPr>
        <w:autoSpaceDE w:val="0"/>
        <w:autoSpaceDN w:val="0"/>
        <w:spacing w:before="120"/>
        <w:ind w:firstLine="567"/>
        <w:contextualSpacing/>
        <w:jc w:val="both"/>
      </w:pPr>
      <w:r w:rsidRPr="00F92765">
        <w:t xml:space="preserve">Колесова Татьяна Анатольевна, ведущий специалист, тел. 8(3466)494770, </w:t>
      </w:r>
    </w:p>
    <w:p w:rsidR="003A7FFE" w:rsidRPr="00F92765" w:rsidRDefault="003A7FFE" w:rsidP="00BE52FC">
      <w:pPr>
        <w:autoSpaceDE w:val="0"/>
        <w:autoSpaceDN w:val="0"/>
        <w:ind w:right="-2" w:firstLine="567"/>
        <w:contextualSpacing/>
      </w:pPr>
      <w:r w:rsidRPr="00F92765">
        <w:rPr>
          <w:i/>
        </w:rPr>
        <w:t xml:space="preserve">        </w:t>
      </w:r>
      <w:r w:rsidRPr="00F92765">
        <w:t xml:space="preserve">Сроки приема предложений: </w:t>
      </w:r>
      <w:r w:rsidRPr="009F29A1">
        <w:t>с «</w:t>
      </w:r>
      <w:r w:rsidR="00BE52FC" w:rsidRPr="009F29A1">
        <w:t>14</w:t>
      </w:r>
      <w:r w:rsidRPr="009F29A1">
        <w:t>»</w:t>
      </w:r>
      <w:r w:rsidR="00E2029B" w:rsidRPr="009F29A1">
        <w:t xml:space="preserve"> </w:t>
      </w:r>
      <w:r w:rsidR="009F29A1" w:rsidRPr="009F29A1">
        <w:t>мая</w:t>
      </w:r>
      <w:r w:rsidR="00E2029B" w:rsidRPr="009F29A1">
        <w:t xml:space="preserve"> 20</w:t>
      </w:r>
      <w:r w:rsidR="00523EC6" w:rsidRPr="009F29A1">
        <w:t>2</w:t>
      </w:r>
      <w:r w:rsidR="009F29A1" w:rsidRPr="009F29A1">
        <w:t>4</w:t>
      </w:r>
      <w:r w:rsidR="00523EC6" w:rsidRPr="009F29A1">
        <w:t xml:space="preserve"> </w:t>
      </w:r>
      <w:r w:rsidRPr="009F29A1">
        <w:t>г. по «</w:t>
      </w:r>
      <w:r w:rsidR="00E57596">
        <w:t>03</w:t>
      </w:r>
      <w:r w:rsidRPr="009F29A1">
        <w:t>»</w:t>
      </w:r>
      <w:r w:rsidR="00E2029B" w:rsidRPr="009F29A1">
        <w:t xml:space="preserve"> </w:t>
      </w:r>
      <w:r w:rsidR="00E57596">
        <w:t>июня</w:t>
      </w:r>
      <w:r w:rsidR="00E2029B" w:rsidRPr="009F29A1">
        <w:t xml:space="preserve"> 20</w:t>
      </w:r>
      <w:r w:rsidR="00523EC6" w:rsidRPr="009F29A1">
        <w:t>2</w:t>
      </w:r>
      <w:r w:rsidR="009F29A1" w:rsidRPr="009F29A1">
        <w:t>4</w:t>
      </w:r>
      <w:r w:rsidR="00523EC6" w:rsidRPr="009F29A1">
        <w:t xml:space="preserve"> </w:t>
      </w:r>
      <w:r w:rsidRPr="009F29A1">
        <w:t>г.</w:t>
      </w:r>
    </w:p>
    <w:p w:rsidR="003A7FFE" w:rsidRPr="00F92765" w:rsidRDefault="003A7FFE" w:rsidP="00BE52FC">
      <w:pPr>
        <w:autoSpaceDE w:val="0"/>
        <w:autoSpaceDN w:val="0"/>
        <w:ind w:right="-2" w:firstLine="567"/>
        <w:contextualSpacing/>
        <w:jc w:val="center"/>
        <w:rPr>
          <w:i/>
          <w:iCs/>
        </w:rPr>
      </w:pPr>
      <w:r w:rsidRPr="00F92765">
        <w:rPr>
          <w:i/>
          <w:iCs/>
        </w:rPr>
        <w:t xml:space="preserve">                  </w:t>
      </w:r>
    </w:p>
    <w:p w:rsidR="003A7FFE" w:rsidRPr="00F92765" w:rsidRDefault="003A7FFE" w:rsidP="00BE52FC">
      <w:pPr>
        <w:autoSpaceDE w:val="0"/>
        <w:autoSpaceDN w:val="0"/>
        <w:ind w:firstLine="567"/>
        <w:contextualSpacing/>
        <w:jc w:val="both"/>
      </w:pPr>
      <w:r w:rsidRPr="00F92765">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hyperlink r:id="rId9" w:history="1">
        <w:r w:rsidR="003C780D" w:rsidRPr="00F92765">
          <w:rPr>
            <w:rStyle w:val="af9"/>
          </w:rPr>
          <w:t>http://regulation.admhmao.ru/</w:t>
        </w:r>
      </w:hyperlink>
    </w:p>
    <w:p w:rsidR="003C780D" w:rsidRPr="00F92765" w:rsidRDefault="003C780D" w:rsidP="00BE52FC">
      <w:pPr>
        <w:autoSpaceDE w:val="0"/>
        <w:autoSpaceDN w:val="0"/>
        <w:spacing w:after="120"/>
        <w:ind w:firstLine="567"/>
        <w:contextualSpacing/>
      </w:pPr>
    </w:p>
    <w:p w:rsidR="003A7FFE" w:rsidRPr="009052CD" w:rsidRDefault="003A7FFE" w:rsidP="00BE52FC">
      <w:pPr>
        <w:autoSpaceDE w:val="0"/>
        <w:autoSpaceDN w:val="0"/>
        <w:spacing w:after="120"/>
        <w:ind w:firstLine="567"/>
        <w:contextualSpacing/>
      </w:pPr>
      <w:r w:rsidRPr="009052CD">
        <w:t>К уведомлению прилагаются:</w:t>
      </w:r>
    </w:p>
    <w:p w:rsidR="00B70B72" w:rsidRPr="009052CD" w:rsidRDefault="00B70B72" w:rsidP="00BE52FC">
      <w:pPr>
        <w:ind w:firstLine="567"/>
        <w:contextualSpacing/>
        <w:jc w:val="both"/>
        <w:rPr>
          <w:rFonts w:eastAsia="Calibri"/>
          <w:lang w:eastAsia="en-US"/>
        </w:rPr>
      </w:pPr>
      <w:r w:rsidRPr="009052CD">
        <w:rPr>
          <w:rFonts w:eastAsia="Calibri"/>
          <w:lang w:eastAsia="en-US"/>
        </w:rPr>
        <w:t>1.</w:t>
      </w:r>
      <w:r w:rsidRPr="009052CD">
        <w:rPr>
          <w:rFonts w:eastAsia="Calibri"/>
          <w:lang w:eastAsia="en-US"/>
        </w:rPr>
        <w:tab/>
        <w:t>Перечень вопросов для участников публичных консультаций</w:t>
      </w:r>
      <w:r w:rsidR="009052CD">
        <w:rPr>
          <w:rFonts w:eastAsia="Calibri"/>
          <w:lang w:eastAsia="en-US"/>
        </w:rPr>
        <w:t>.</w:t>
      </w:r>
    </w:p>
    <w:p w:rsidR="0087536C" w:rsidRDefault="00B70B72" w:rsidP="00BE52FC">
      <w:pPr>
        <w:autoSpaceDE w:val="0"/>
        <w:autoSpaceDN w:val="0"/>
        <w:adjustRightInd w:val="0"/>
        <w:ind w:firstLine="567"/>
        <w:contextualSpacing/>
        <w:jc w:val="both"/>
      </w:pPr>
      <w:r w:rsidRPr="009052CD">
        <w:rPr>
          <w:rFonts w:eastAsia="Calibri"/>
          <w:lang w:eastAsia="en-US"/>
        </w:rPr>
        <w:t>2.</w:t>
      </w:r>
      <w:r w:rsidRPr="009052CD">
        <w:rPr>
          <w:rFonts w:eastAsia="Calibri"/>
          <w:lang w:eastAsia="en-US"/>
        </w:rPr>
        <w:tab/>
      </w:r>
      <w:r w:rsidR="00F92765" w:rsidRPr="009052CD">
        <w:t xml:space="preserve">Проект </w:t>
      </w:r>
      <w:r w:rsidR="00E36C3E" w:rsidRPr="00E36C3E">
        <w:rPr>
          <w:bCs/>
        </w:rPr>
        <w:t>«О внесении изменений в постановление администрации района от 21.12.2023 № 1406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F92765" w:rsidRPr="009052CD">
        <w:t>;</w:t>
      </w:r>
      <w:r w:rsidR="009052CD">
        <w:t xml:space="preserve"> </w:t>
      </w:r>
    </w:p>
    <w:p w:rsidR="0087536C" w:rsidRDefault="0087536C" w:rsidP="00BE52FC">
      <w:pPr>
        <w:autoSpaceDE w:val="0"/>
        <w:autoSpaceDN w:val="0"/>
        <w:adjustRightInd w:val="0"/>
        <w:ind w:firstLine="567"/>
        <w:contextualSpacing/>
        <w:jc w:val="both"/>
      </w:pPr>
      <w:r>
        <w:t xml:space="preserve">3. </w:t>
      </w:r>
      <w:r w:rsidR="00F92765" w:rsidRPr="009052CD">
        <w:t>пояснительная   записка к проекту нормативного правового акта;</w:t>
      </w:r>
      <w:r w:rsidR="009052CD">
        <w:t xml:space="preserve"> </w:t>
      </w:r>
    </w:p>
    <w:p w:rsidR="00B70B72" w:rsidRDefault="0087536C" w:rsidP="00BE52FC">
      <w:pPr>
        <w:autoSpaceDE w:val="0"/>
        <w:autoSpaceDN w:val="0"/>
        <w:adjustRightInd w:val="0"/>
        <w:ind w:firstLine="567"/>
        <w:contextualSpacing/>
        <w:jc w:val="both"/>
      </w:pPr>
      <w:r>
        <w:t xml:space="preserve">4. </w:t>
      </w:r>
      <w:r w:rsidR="00F92765" w:rsidRPr="009052CD">
        <w:t>опросный лист.</w:t>
      </w:r>
    </w:p>
    <w:p w:rsidR="00EE0E02" w:rsidRDefault="00EE0E02" w:rsidP="00BE52FC">
      <w:pPr>
        <w:autoSpaceDE w:val="0"/>
        <w:autoSpaceDN w:val="0"/>
        <w:adjustRightInd w:val="0"/>
        <w:ind w:firstLine="567"/>
        <w:contextualSpacing/>
        <w:jc w:val="both"/>
      </w:pPr>
    </w:p>
    <w:p w:rsidR="00EE0E02" w:rsidRDefault="00EE0E02" w:rsidP="00BE52FC">
      <w:pPr>
        <w:autoSpaceDE w:val="0"/>
        <w:autoSpaceDN w:val="0"/>
        <w:adjustRightInd w:val="0"/>
        <w:ind w:firstLine="567"/>
        <w:contextualSpacing/>
        <w:jc w:val="both"/>
      </w:pPr>
    </w:p>
    <w:p w:rsidR="00EE0E02" w:rsidRPr="009052CD" w:rsidRDefault="00EE0E02" w:rsidP="00BE52FC">
      <w:pPr>
        <w:autoSpaceDE w:val="0"/>
        <w:autoSpaceDN w:val="0"/>
        <w:adjustRightInd w:val="0"/>
        <w:ind w:firstLine="567"/>
        <w:contextualSpacing/>
        <w:jc w:val="both"/>
        <w:rPr>
          <w:rFonts w:eastAsia="Calibri"/>
          <w:lang w:eastAsia="en-US"/>
        </w:rPr>
      </w:pPr>
      <w:r w:rsidRPr="00EE0E02">
        <w:rPr>
          <w:rFonts w:eastAsia="Calibri"/>
          <w:lang w:eastAsia="en-US"/>
        </w:rPr>
        <w:t>Также сообщаем, что в рамках проведения с 14.05.2024 по 03.06.2024 антимонопольной экспертизы проекта постановления администрации района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приняли участие в обсуждении и одобрили предлагаемый проект постановления 2 участника. Замечания и предложения участники не предоставили.</w:t>
      </w:r>
      <w:bookmarkStart w:id="0" w:name="_GoBack"/>
      <w:bookmarkEnd w:id="0"/>
    </w:p>
    <w:sectPr w:rsidR="00EE0E02" w:rsidRPr="009052CD" w:rsidSect="00BE52FC">
      <w:head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81" w:rsidRDefault="001C1881">
      <w:r>
        <w:separator/>
      </w:r>
    </w:p>
  </w:endnote>
  <w:endnote w:type="continuationSeparator" w:id="0">
    <w:p w:rsidR="001C1881" w:rsidRDefault="001C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81" w:rsidRDefault="001C1881">
      <w:r>
        <w:separator/>
      </w:r>
    </w:p>
  </w:footnote>
  <w:footnote w:type="continuationSeparator" w:id="0">
    <w:p w:rsidR="001C1881" w:rsidRDefault="001C1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EE0E0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28744C"/>
    <w:multiLevelType w:val="hybridMultilevel"/>
    <w:tmpl w:val="600C25FE"/>
    <w:lvl w:ilvl="0" w:tplc="0908E1FE">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98C6EDD"/>
    <w:multiLevelType w:val="hybridMultilevel"/>
    <w:tmpl w:val="56CE8462"/>
    <w:lvl w:ilvl="0" w:tplc="8F3EDB36">
      <w:start w:val="1"/>
      <w:numFmt w:val="decimal"/>
      <w:lvlText w:val="%1."/>
      <w:lvlJc w:val="left"/>
      <w:pPr>
        <w:ind w:left="1698" w:hanging="7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4"/>
  </w:num>
  <w:num w:numId="12">
    <w:abstractNumId w:val="9"/>
  </w:num>
  <w:num w:numId="13">
    <w:abstractNumId w:val="5"/>
  </w:num>
  <w:num w:numId="14">
    <w:abstractNumId w:val="12"/>
  </w:num>
  <w:num w:numId="15">
    <w:abstractNumId w:val="10"/>
  </w:num>
  <w:num w:numId="16">
    <w:abstractNumId w:val="16"/>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D88"/>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1EB7"/>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6D7"/>
    <w:rsid w:val="00153090"/>
    <w:rsid w:val="00155385"/>
    <w:rsid w:val="0015705C"/>
    <w:rsid w:val="00157C57"/>
    <w:rsid w:val="00160938"/>
    <w:rsid w:val="00161947"/>
    <w:rsid w:val="00161AD0"/>
    <w:rsid w:val="00162CAF"/>
    <w:rsid w:val="00164CEE"/>
    <w:rsid w:val="00164E66"/>
    <w:rsid w:val="001671DB"/>
    <w:rsid w:val="00167A9E"/>
    <w:rsid w:val="00170E73"/>
    <w:rsid w:val="00173548"/>
    <w:rsid w:val="00173F39"/>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1881"/>
    <w:rsid w:val="001C203B"/>
    <w:rsid w:val="001C282D"/>
    <w:rsid w:val="001C5206"/>
    <w:rsid w:val="001C57F0"/>
    <w:rsid w:val="001C769E"/>
    <w:rsid w:val="001C7A23"/>
    <w:rsid w:val="001D20A5"/>
    <w:rsid w:val="001D2112"/>
    <w:rsid w:val="001D2481"/>
    <w:rsid w:val="001D3338"/>
    <w:rsid w:val="001D532B"/>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7ED"/>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0F4"/>
    <w:rsid w:val="002834EC"/>
    <w:rsid w:val="002870F0"/>
    <w:rsid w:val="00291485"/>
    <w:rsid w:val="002954C9"/>
    <w:rsid w:val="002A1ABA"/>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1AE"/>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09C8"/>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3F76D0"/>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6577"/>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D7AB6"/>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26D7"/>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3BFD"/>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3BDD"/>
    <w:rsid w:val="005E7833"/>
    <w:rsid w:val="005E796E"/>
    <w:rsid w:val="005F00C1"/>
    <w:rsid w:val="005F0A35"/>
    <w:rsid w:val="005F0D0C"/>
    <w:rsid w:val="005F183E"/>
    <w:rsid w:val="005F2122"/>
    <w:rsid w:val="005F4916"/>
    <w:rsid w:val="00603289"/>
    <w:rsid w:val="00603C5A"/>
    <w:rsid w:val="006053BD"/>
    <w:rsid w:val="006053D4"/>
    <w:rsid w:val="00605428"/>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567A"/>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7536C"/>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2CD"/>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3E5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9A1"/>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100"/>
    <w:rsid w:val="00AB769B"/>
    <w:rsid w:val="00AC0B64"/>
    <w:rsid w:val="00AC11EE"/>
    <w:rsid w:val="00AC19F2"/>
    <w:rsid w:val="00AC2DB9"/>
    <w:rsid w:val="00AC356A"/>
    <w:rsid w:val="00AC51DF"/>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4F8"/>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0B72"/>
    <w:rsid w:val="00B7165E"/>
    <w:rsid w:val="00B86C0A"/>
    <w:rsid w:val="00B87595"/>
    <w:rsid w:val="00B92159"/>
    <w:rsid w:val="00B9400A"/>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2FC"/>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3F6F"/>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A7CAC"/>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FCD"/>
    <w:rsid w:val="00D77823"/>
    <w:rsid w:val="00D81D83"/>
    <w:rsid w:val="00D82FD0"/>
    <w:rsid w:val="00D84435"/>
    <w:rsid w:val="00D85469"/>
    <w:rsid w:val="00D8617F"/>
    <w:rsid w:val="00D86AFF"/>
    <w:rsid w:val="00D86E14"/>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36C3E"/>
    <w:rsid w:val="00E4067B"/>
    <w:rsid w:val="00E4276C"/>
    <w:rsid w:val="00E441C8"/>
    <w:rsid w:val="00E441EA"/>
    <w:rsid w:val="00E4568C"/>
    <w:rsid w:val="00E45AAD"/>
    <w:rsid w:val="00E47421"/>
    <w:rsid w:val="00E4787B"/>
    <w:rsid w:val="00E50EA7"/>
    <w:rsid w:val="00E51F36"/>
    <w:rsid w:val="00E528AB"/>
    <w:rsid w:val="00E52969"/>
    <w:rsid w:val="00E55D32"/>
    <w:rsid w:val="00E57596"/>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573"/>
    <w:rsid w:val="00EC08B9"/>
    <w:rsid w:val="00EC53AE"/>
    <w:rsid w:val="00EC5CB9"/>
    <w:rsid w:val="00EC66AD"/>
    <w:rsid w:val="00ED39D7"/>
    <w:rsid w:val="00ED5B93"/>
    <w:rsid w:val="00ED6A13"/>
    <w:rsid w:val="00ED6E6A"/>
    <w:rsid w:val="00EE08E5"/>
    <w:rsid w:val="00EE0E02"/>
    <w:rsid w:val="00EE11B0"/>
    <w:rsid w:val="00EE15E6"/>
    <w:rsid w:val="00EE1951"/>
    <w:rsid w:val="00EE1BB1"/>
    <w:rsid w:val="00EE1C32"/>
    <w:rsid w:val="00EE1F06"/>
    <w:rsid w:val="00EE3ABB"/>
    <w:rsid w:val="00EE4C4D"/>
    <w:rsid w:val="00EE4CB6"/>
    <w:rsid w:val="00EE4FD6"/>
    <w:rsid w:val="00EE6095"/>
    <w:rsid w:val="00EE6535"/>
    <w:rsid w:val="00EE68FA"/>
    <w:rsid w:val="00EE69A5"/>
    <w:rsid w:val="00EE7299"/>
    <w:rsid w:val="00EF6D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2765"/>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pt-a1-000010">
    <w:name w:val="pt-a1-000010"/>
    <w:basedOn w:val="a1"/>
    <w:rsid w:val="00973E53"/>
  </w:style>
  <w:style w:type="character" w:customStyle="1" w:styleId="pt-a1-000004">
    <w:name w:val="pt-a1-000004"/>
    <w:basedOn w:val="a1"/>
    <w:rsid w:val="009F29A1"/>
  </w:style>
  <w:style w:type="paragraph" w:customStyle="1" w:styleId="pt-consplusnormal">
    <w:name w:val="pt-consplusnormal"/>
    <w:basedOn w:val="a"/>
    <w:rsid w:val="009F29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DE@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4F2B-87E1-4164-991C-C89CC614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28</cp:revision>
  <cp:lastPrinted>2023-05-22T12:11:00Z</cp:lastPrinted>
  <dcterms:created xsi:type="dcterms:W3CDTF">2021-01-19T10:47:00Z</dcterms:created>
  <dcterms:modified xsi:type="dcterms:W3CDTF">2024-06-03T06:32:00Z</dcterms:modified>
</cp:coreProperties>
</file>